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w:t>
      </w:r>
      <w:bookmarkStart w:id="0" w:name="_GoBack"/>
      <w:bookmarkEnd w:id="0"/>
      <w:r w:rsidRPr="00490F95">
        <w:rPr>
          <w:rFonts w:ascii="Verdana" w:hAnsi="Verdana" w:cs="Calibri"/>
          <w:lang w:val="en-GB"/>
        </w:rPr>
        <w:t xml:space="preserve">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0EDEACC" w:rsidR="001903D7" w:rsidRPr="007673FA" w:rsidRDefault="004B5B59"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17</w:t>
            </w:r>
            <w:r w:rsidRPr="007673FA">
              <w:rPr>
                <w:rFonts w:ascii="Verdana" w:hAnsi="Verdana" w:cs="Arial"/>
                <w:color w:val="002060"/>
                <w:sz w:val="20"/>
                <w:lang w:val="en-GB"/>
              </w:rPr>
              <w:t>/20</w:t>
            </w:r>
            <w:r>
              <w:rPr>
                <w:rFonts w:ascii="Verdana" w:hAnsi="Verdana" w:cs="Arial"/>
                <w:color w:val="002060"/>
                <w:sz w:val="20"/>
                <w:lang w:val="en-GB"/>
              </w:rPr>
              <w:t>18</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4B5B59">
        <w:trPr>
          <w:trHeight w:val="456"/>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83C0642" w:rsidR="00116FBB" w:rsidRPr="004B5B59" w:rsidRDefault="004B5B59" w:rsidP="004B5B59">
            <w:pPr>
              <w:spacing w:after="0"/>
              <w:ind w:right="-992"/>
              <w:jc w:val="left"/>
              <w:rPr>
                <w:rFonts w:ascii="Verdana" w:hAnsi="Verdana" w:cs="Arial"/>
                <w:color w:val="002060"/>
                <w:sz w:val="18"/>
                <w:szCs w:val="18"/>
                <w:lang w:val="en-GB"/>
              </w:rPr>
            </w:pPr>
            <w:proofErr w:type="spellStart"/>
            <w:r w:rsidRPr="00D146AF">
              <w:rPr>
                <w:rFonts w:ascii="Verdana" w:hAnsi="Verdana" w:cs="Arial"/>
                <w:color w:val="002060"/>
                <w:sz w:val="18"/>
                <w:szCs w:val="18"/>
                <w:lang w:val="en-GB"/>
              </w:rPr>
              <w:t>Universität</w:t>
            </w:r>
            <w:proofErr w:type="spellEnd"/>
            <w:r w:rsidRPr="00D146AF">
              <w:rPr>
                <w:rFonts w:ascii="Verdana" w:hAnsi="Verdana" w:cs="Arial"/>
                <w:color w:val="002060"/>
                <w:sz w:val="18"/>
                <w:szCs w:val="18"/>
                <w:lang w:val="en-GB"/>
              </w:rPr>
              <w:t xml:space="preserve"> </w:t>
            </w:r>
            <w:proofErr w:type="spellStart"/>
            <w:r w:rsidRPr="00D146AF">
              <w:rPr>
                <w:rFonts w:ascii="Verdana" w:hAnsi="Verdana" w:cs="Arial"/>
                <w:color w:val="002060"/>
                <w:sz w:val="18"/>
                <w:szCs w:val="18"/>
                <w:lang w:val="en-GB"/>
              </w:rPr>
              <w:t>für</w:t>
            </w:r>
            <w:proofErr w:type="spellEnd"/>
            <w:r w:rsidRPr="00D146AF">
              <w:rPr>
                <w:rFonts w:ascii="Verdana" w:hAnsi="Verdana" w:cs="Arial"/>
                <w:color w:val="002060"/>
                <w:sz w:val="18"/>
                <w:szCs w:val="18"/>
                <w:lang w:val="en-GB"/>
              </w:rPr>
              <w:t xml:space="preserve"> </w:t>
            </w:r>
            <w:proofErr w:type="spellStart"/>
            <w:r w:rsidRPr="00D146AF">
              <w:rPr>
                <w:rFonts w:ascii="Verdana" w:hAnsi="Verdana" w:cs="Arial"/>
                <w:color w:val="002060"/>
                <w:sz w:val="18"/>
                <w:szCs w:val="18"/>
                <w:lang w:val="en-GB"/>
              </w:rPr>
              <w:t>Bodenkultur</w:t>
            </w:r>
            <w:proofErr w:type="spellEnd"/>
            <w:r w:rsidRPr="00D146AF">
              <w:rPr>
                <w:rFonts w:ascii="Verdana" w:hAnsi="Verdana" w:cs="Arial"/>
                <w:color w:val="002060"/>
                <w:sz w:val="18"/>
                <w:szCs w:val="18"/>
                <w:lang w:val="en-GB"/>
              </w:rPr>
              <w:t xml:space="preserve"> Wien</w:t>
            </w:r>
          </w:p>
        </w:tc>
      </w:tr>
      <w:tr w:rsidR="004B5B59" w:rsidRPr="005E466D" w14:paraId="56E939F1" w14:textId="77777777" w:rsidTr="00107B17">
        <w:trPr>
          <w:trHeight w:val="314"/>
        </w:trPr>
        <w:tc>
          <w:tcPr>
            <w:tcW w:w="2228" w:type="dxa"/>
            <w:shd w:val="clear" w:color="auto" w:fill="FFFFFF"/>
          </w:tcPr>
          <w:p w14:paraId="56E939EB" w14:textId="2A9960D0" w:rsidR="004B5B59" w:rsidRPr="005E466D" w:rsidRDefault="004B5B5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4B5B59" w:rsidRPr="005E466D" w:rsidRDefault="004B5B5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4B5B59" w:rsidRPr="005E466D" w:rsidRDefault="004B5B5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BD5B856" w:rsidR="004B5B59" w:rsidRPr="005E466D" w:rsidRDefault="004B5B59" w:rsidP="00107B17">
            <w:pPr>
              <w:shd w:val="clear" w:color="auto" w:fill="FFFFFF"/>
              <w:ind w:right="-993"/>
              <w:jc w:val="left"/>
              <w:rPr>
                <w:rFonts w:ascii="Verdana" w:hAnsi="Verdana" w:cs="Arial"/>
                <w:b/>
                <w:color w:val="002060"/>
                <w:sz w:val="20"/>
                <w:lang w:val="en-GB"/>
              </w:rPr>
            </w:pPr>
            <w:r w:rsidRPr="00D146AF">
              <w:rPr>
                <w:rFonts w:ascii="Verdana" w:hAnsi="Verdana" w:cs="Arial"/>
                <w:color w:val="002060"/>
                <w:sz w:val="18"/>
                <w:szCs w:val="18"/>
                <w:lang w:val="en-GB"/>
              </w:rPr>
              <w:t>A WIEN03</w:t>
            </w:r>
          </w:p>
        </w:tc>
        <w:tc>
          <w:tcPr>
            <w:tcW w:w="2228" w:type="dxa"/>
            <w:shd w:val="clear" w:color="auto" w:fill="FFFFFF"/>
          </w:tcPr>
          <w:p w14:paraId="56E939EF" w14:textId="155BB36B" w:rsidR="004B5B59" w:rsidRPr="005E466D" w:rsidRDefault="004B5B5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6F25C02" w14:textId="77777777" w:rsidR="004B5B59" w:rsidRPr="00D146AF" w:rsidRDefault="004B5B59" w:rsidP="004B5B59">
            <w:pPr>
              <w:shd w:val="clear" w:color="auto" w:fill="FFFFFF"/>
              <w:spacing w:after="0"/>
              <w:ind w:right="-992"/>
              <w:jc w:val="left"/>
              <w:rPr>
                <w:rFonts w:ascii="Verdana" w:hAnsi="Verdana" w:cs="Arial"/>
                <w:color w:val="002060"/>
                <w:sz w:val="18"/>
                <w:szCs w:val="18"/>
                <w:lang w:val="en-GB"/>
              </w:rPr>
            </w:pPr>
            <w:proofErr w:type="spellStart"/>
            <w:r w:rsidRPr="00D146AF">
              <w:rPr>
                <w:rFonts w:ascii="Verdana" w:hAnsi="Verdana" w:cs="Arial"/>
                <w:color w:val="002060"/>
                <w:sz w:val="18"/>
                <w:szCs w:val="18"/>
                <w:lang w:val="en-GB"/>
              </w:rPr>
              <w:t>Center</w:t>
            </w:r>
            <w:proofErr w:type="spellEnd"/>
            <w:r w:rsidRPr="00D146AF">
              <w:rPr>
                <w:rFonts w:ascii="Verdana" w:hAnsi="Verdana" w:cs="Arial"/>
                <w:color w:val="002060"/>
                <w:sz w:val="18"/>
                <w:szCs w:val="18"/>
                <w:lang w:val="en-GB"/>
              </w:rPr>
              <w:t xml:space="preserve"> for </w:t>
            </w:r>
          </w:p>
          <w:p w14:paraId="56E939F0" w14:textId="688BE214" w:rsidR="004B5B59" w:rsidRPr="004B5B59" w:rsidRDefault="004B5B59" w:rsidP="004B5B59">
            <w:pPr>
              <w:shd w:val="clear" w:color="auto" w:fill="FFFFFF"/>
              <w:spacing w:after="0"/>
              <w:ind w:right="-992"/>
              <w:jc w:val="left"/>
              <w:rPr>
                <w:rFonts w:ascii="Verdana" w:hAnsi="Verdana" w:cs="Arial"/>
                <w:color w:val="002060"/>
                <w:sz w:val="18"/>
                <w:szCs w:val="18"/>
                <w:lang w:val="en-GB"/>
              </w:rPr>
            </w:pPr>
            <w:r w:rsidRPr="00D146AF">
              <w:rPr>
                <w:rFonts w:ascii="Verdana" w:hAnsi="Verdana" w:cs="Arial"/>
                <w:color w:val="002060"/>
                <w:sz w:val="18"/>
                <w:szCs w:val="18"/>
                <w:lang w:val="en-GB"/>
              </w:rPr>
              <w:t>International Relations</w:t>
            </w:r>
          </w:p>
        </w:tc>
      </w:tr>
      <w:tr w:rsidR="004B5B59" w:rsidRPr="005E466D" w14:paraId="56E939F6" w14:textId="77777777" w:rsidTr="00107B17">
        <w:trPr>
          <w:trHeight w:val="472"/>
        </w:trPr>
        <w:tc>
          <w:tcPr>
            <w:tcW w:w="2228" w:type="dxa"/>
            <w:shd w:val="clear" w:color="auto" w:fill="FFFFFF"/>
          </w:tcPr>
          <w:p w14:paraId="56E939F2" w14:textId="77777777" w:rsidR="004B5B59" w:rsidRPr="005E466D" w:rsidRDefault="004B5B5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623BAD7" w14:textId="77777777" w:rsidR="004B5B59" w:rsidRPr="00D146AF" w:rsidRDefault="004B5B59" w:rsidP="004B5B59">
            <w:pPr>
              <w:shd w:val="clear" w:color="auto" w:fill="FFFFFF"/>
              <w:spacing w:after="0"/>
              <w:ind w:right="-992"/>
              <w:jc w:val="left"/>
              <w:rPr>
                <w:rFonts w:ascii="Verdana" w:hAnsi="Verdana" w:cs="Arial"/>
                <w:color w:val="002060"/>
                <w:sz w:val="18"/>
                <w:szCs w:val="18"/>
                <w:lang w:val="de-AT"/>
              </w:rPr>
            </w:pPr>
            <w:r w:rsidRPr="00D146AF">
              <w:rPr>
                <w:rFonts w:ascii="Verdana" w:hAnsi="Verdana" w:cs="Arial"/>
                <w:color w:val="002060"/>
                <w:sz w:val="18"/>
                <w:szCs w:val="18"/>
                <w:lang w:val="de-AT"/>
              </w:rPr>
              <w:t>Peter-Jordan Straße</w:t>
            </w:r>
          </w:p>
          <w:p w14:paraId="56E939F3" w14:textId="73C38DC3" w:rsidR="004B5B59" w:rsidRPr="005E466D" w:rsidRDefault="004B5B59" w:rsidP="004B5B59">
            <w:pPr>
              <w:shd w:val="clear" w:color="auto" w:fill="FFFFFF"/>
              <w:ind w:right="-993"/>
              <w:jc w:val="left"/>
              <w:rPr>
                <w:rFonts w:ascii="Verdana" w:hAnsi="Verdana" w:cs="Arial"/>
                <w:color w:val="002060"/>
                <w:sz w:val="20"/>
                <w:lang w:val="en-GB"/>
              </w:rPr>
            </w:pPr>
            <w:r w:rsidRPr="00D146AF">
              <w:rPr>
                <w:rFonts w:ascii="Verdana" w:hAnsi="Verdana" w:cs="Arial"/>
                <w:color w:val="002060"/>
                <w:sz w:val="18"/>
                <w:szCs w:val="18"/>
                <w:lang w:val="de-AT"/>
              </w:rPr>
              <w:t>82a, 1190 Wien</w:t>
            </w:r>
          </w:p>
        </w:tc>
        <w:tc>
          <w:tcPr>
            <w:tcW w:w="2228" w:type="dxa"/>
            <w:shd w:val="clear" w:color="auto" w:fill="FFFFFF"/>
          </w:tcPr>
          <w:p w14:paraId="56E939F4" w14:textId="77777777" w:rsidR="004B5B59" w:rsidRPr="005E466D" w:rsidRDefault="004B5B5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194DC34F" w:rsidR="004B5B59" w:rsidRPr="005E466D" w:rsidRDefault="004B5B59" w:rsidP="004B5B59">
            <w:pPr>
              <w:shd w:val="clear" w:color="auto" w:fill="FFFFFF"/>
              <w:ind w:right="-993"/>
              <w:jc w:val="left"/>
              <w:rPr>
                <w:rFonts w:ascii="Verdana" w:hAnsi="Verdana" w:cs="Arial"/>
                <w:b/>
                <w:sz w:val="20"/>
                <w:lang w:val="en-GB"/>
              </w:rPr>
            </w:pPr>
            <w:r w:rsidRPr="00D146AF">
              <w:rPr>
                <w:rFonts w:ascii="Verdana" w:hAnsi="Verdana" w:cs="Arial"/>
                <w:color w:val="1F497D" w:themeColor="text2"/>
                <w:sz w:val="18"/>
                <w:szCs w:val="18"/>
                <w:lang w:val="en-GB"/>
              </w:rPr>
              <w:t>Austria, AT</w:t>
            </w:r>
          </w:p>
        </w:tc>
      </w:tr>
      <w:tr w:rsidR="004B5B59" w:rsidRPr="005E466D" w14:paraId="56E939FC" w14:textId="77777777" w:rsidTr="00107B17">
        <w:trPr>
          <w:trHeight w:val="811"/>
        </w:trPr>
        <w:tc>
          <w:tcPr>
            <w:tcW w:w="2228" w:type="dxa"/>
            <w:shd w:val="clear" w:color="auto" w:fill="FFFFFF"/>
          </w:tcPr>
          <w:p w14:paraId="56E939F7" w14:textId="77777777" w:rsidR="004B5B59" w:rsidRPr="005E466D" w:rsidRDefault="004B5B5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9745D05" w14:textId="77777777" w:rsidR="004B5B59" w:rsidRDefault="004B5B59" w:rsidP="004B5B59">
            <w:pPr>
              <w:shd w:val="clear" w:color="auto" w:fill="FFFFFF"/>
              <w:spacing w:after="0"/>
              <w:ind w:right="-992"/>
              <w:jc w:val="left"/>
              <w:rPr>
                <w:rFonts w:ascii="Verdana" w:hAnsi="Verdana" w:cs="Arial"/>
                <w:color w:val="002060"/>
                <w:sz w:val="18"/>
                <w:szCs w:val="18"/>
                <w:lang w:val="en-GB"/>
              </w:rPr>
            </w:pPr>
            <w:r w:rsidRPr="00D146AF">
              <w:rPr>
                <w:rFonts w:ascii="Verdana" w:hAnsi="Verdana" w:cs="Arial"/>
                <w:color w:val="002060"/>
                <w:sz w:val="18"/>
                <w:szCs w:val="18"/>
                <w:lang w:val="en-GB"/>
              </w:rPr>
              <w:t>Mag. Gudrun Reisinger</w:t>
            </w:r>
            <w:r>
              <w:rPr>
                <w:rFonts w:ascii="Verdana" w:hAnsi="Verdana" w:cs="Arial"/>
                <w:color w:val="002060"/>
                <w:sz w:val="18"/>
                <w:szCs w:val="18"/>
                <w:lang w:val="en-GB"/>
              </w:rPr>
              <w:t xml:space="preserve"> </w:t>
            </w:r>
          </w:p>
          <w:p w14:paraId="56E939F8" w14:textId="70215B76" w:rsidR="004B5B59" w:rsidRPr="005E466D" w:rsidRDefault="004B5B59" w:rsidP="004B5B59">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w:t>
            </w:r>
            <w:r w:rsidRPr="00D146AF">
              <w:rPr>
                <w:rFonts w:ascii="Verdana" w:hAnsi="Verdana" w:cs="Arial"/>
                <w:color w:val="002060"/>
                <w:sz w:val="18"/>
                <w:szCs w:val="18"/>
                <w:lang w:val="en-GB"/>
              </w:rPr>
              <w:t xml:space="preserve">asmus+ Mobility </w:t>
            </w:r>
            <w:r w:rsidRPr="00D146AF">
              <w:rPr>
                <w:rFonts w:ascii="Verdana" w:hAnsi="Verdana" w:cs="Arial"/>
                <w:color w:val="002060"/>
                <w:sz w:val="18"/>
                <w:szCs w:val="18"/>
                <w:lang w:val="en-GB"/>
              </w:rPr>
              <w:br/>
              <w:t>Coordinator</w:t>
            </w:r>
          </w:p>
        </w:tc>
        <w:tc>
          <w:tcPr>
            <w:tcW w:w="2228" w:type="dxa"/>
            <w:shd w:val="clear" w:color="auto" w:fill="FFFFFF"/>
          </w:tcPr>
          <w:p w14:paraId="56E939F9" w14:textId="77777777" w:rsidR="004B5B59" w:rsidRDefault="004B5B5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4B5B59" w:rsidRPr="00C17AB2" w:rsidRDefault="004B5B5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CEBFAB9" w14:textId="08D3543D" w:rsidR="004B5B59" w:rsidRPr="00D146AF" w:rsidRDefault="004B5B59" w:rsidP="004B5B59">
            <w:pPr>
              <w:shd w:val="clear" w:color="auto" w:fill="FFFFFF"/>
              <w:spacing w:after="0"/>
              <w:ind w:right="-993"/>
              <w:jc w:val="left"/>
              <w:rPr>
                <w:rFonts w:ascii="Verdana" w:hAnsi="Verdana" w:cs="Arial"/>
                <w:color w:val="002060"/>
                <w:sz w:val="18"/>
                <w:szCs w:val="18"/>
                <w:lang w:val="fr-BE"/>
              </w:rPr>
            </w:pPr>
            <w:proofErr w:type="spellStart"/>
            <w:r w:rsidRPr="004B5B59">
              <w:rPr>
                <w:rFonts w:ascii="Verdana" w:hAnsi="Verdana" w:cs="Arial"/>
                <w:color w:val="002060"/>
                <w:sz w:val="18"/>
                <w:szCs w:val="18"/>
                <w:lang w:val="fr-BE"/>
              </w:rPr>
              <w:t>gudrun.reisinger</w:t>
            </w:r>
            <w:proofErr w:type="spellEnd"/>
            <w:r w:rsidRPr="004B5B59">
              <w:rPr>
                <w:rFonts w:ascii="Verdana" w:hAnsi="Verdana" w:cs="Arial"/>
                <w:color w:val="002060"/>
                <w:sz w:val="18"/>
                <w:szCs w:val="18"/>
                <w:lang w:val="fr-BE"/>
              </w:rPr>
              <w:t>@</w:t>
            </w:r>
            <w:r w:rsidRPr="004B5B59">
              <w:rPr>
                <w:rFonts w:ascii="Verdana" w:hAnsi="Verdana" w:cs="Arial"/>
                <w:color w:val="002060"/>
                <w:sz w:val="18"/>
                <w:szCs w:val="18"/>
                <w:lang w:val="fr-BE"/>
              </w:rPr>
              <w:br/>
              <w:t>boku.ac.at</w:t>
            </w:r>
          </w:p>
          <w:p w14:paraId="56E939FB" w14:textId="13FE6726" w:rsidR="004B5B59" w:rsidRPr="005E466D" w:rsidRDefault="004B5B59" w:rsidP="004B5B59">
            <w:pPr>
              <w:shd w:val="clear" w:color="auto" w:fill="FFFFFF"/>
              <w:ind w:right="-993"/>
              <w:jc w:val="left"/>
              <w:rPr>
                <w:rFonts w:ascii="Verdana" w:hAnsi="Verdana" w:cs="Arial"/>
                <w:b/>
                <w:color w:val="002060"/>
                <w:sz w:val="20"/>
                <w:lang w:val="fr-BE"/>
              </w:rPr>
            </w:pPr>
            <w:r w:rsidRPr="00D146AF">
              <w:rPr>
                <w:rFonts w:ascii="Verdana" w:hAnsi="Verdana" w:cs="Arial"/>
                <w:color w:val="002060"/>
                <w:sz w:val="18"/>
                <w:szCs w:val="18"/>
                <w:lang w:val="fr-BE"/>
              </w:rPr>
              <w:t>+43-1-47654-32013</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4B5B59" w:rsidRPr="002F549E" w:rsidRDefault="004B5B5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B5B59" w:rsidRPr="002F549E" w:rsidRDefault="004B5B5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uzeile"/>
          <w:jc w:val="center"/>
        </w:pPr>
        <w:r>
          <w:fldChar w:fldCharType="begin"/>
        </w:r>
        <w:r>
          <w:instrText xml:space="preserve"> PAGE   \* MERGEFORMAT </w:instrText>
        </w:r>
        <w:r>
          <w:fldChar w:fldCharType="separate"/>
        </w:r>
        <w:r w:rsidR="004B5B5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5B59"/>
    <w:rsid w:val="004B6F5F"/>
    <w:rsid w:val="004C13A6"/>
    <w:rsid w:val="004C6DC4"/>
    <w:rsid w:val="004C78F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openxmlformats.org/package/2006/metadata/core-properties"/>
    <ds:schemaRef ds:uri="http://purl.org/dc/elements/1.1/"/>
    <ds:schemaRef ds:uri="0e52a87e-fa0e-4867-9149-5c43122db7fb"/>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fields"/>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6DD76-38E5-4365-A1F9-0D9F61AF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420</Words>
  <Characters>2647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Gudrun Reisinger</cp:lastModifiedBy>
  <cp:revision>2</cp:revision>
  <cp:lastPrinted>2013-11-06T08:46:00Z</cp:lastPrinted>
  <dcterms:created xsi:type="dcterms:W3CDTF">2017-09-27T15:16:00Z</dcterms:created>
  <dcterms:modified xsi:type="dcterms:W3CDTF">2017-09-27T15:16:00Z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